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012626" w:rsidRPr="00467B96" w:rsidRDefault="0017584F" w:rsidP="00012626">
      <w:pPr>
        <w:jc w:val="both"/>
        <w:rPr>
          <w:rFonts w:ascii="Calibri" w:hAnsi="Calibri"/>
          <w:b/>
          <w:sz w:val="22"/>
          <w:szCs w:val="22"/>
        </w:rPr>
      </w:pPr>
      <w:r w:rsidRPr="00467B96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 xml:space="preserve">Dotyczy: </w:t>
      </w:r>
      <w:r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>postępowania o udzielenie zamówienia publicznego</w:t>
      </w:r>
      <w:r w:rsidR="00382832"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>na</w:t>
      </w:r>
      <w:r w:rsidR="006E4126" w:rsidRPr="00467B96">
        <w:rPr>
          <w:sz w:val="22"/>
          <w:szCs w:val="22"/>
        </w:rPr>
        <w:t xml:space="preserve"> </w:t>
      </w:r>
      <w:r w:rsidR="006E4126"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>na usługi społeczne i inne szczególne usługi</w:t>
      </w:r>
      <w:r w:rsidR="00012626"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 xml:space="preserve"> </w:t>
      </w:r>
      <w:r w:rsidR="006E4126"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>o wartości mniejszej niż 750 000 euro</w:t>
      </w:r>
      <w:r w:rsidR="00382832" w:rsidRPr="00467B96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 xml:space="preserve"> </w:t>
      </w:r>
      <w:r w:rsidRPr="00467B96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 xml:space="preserve">: </w:t>
      </w:r>
      <w:bookmarkStart w:id="0" w:name="_Ref62473083"/>
      <w:r w:rsidR="00012626" w:rsidRPr="00467B96">
        <w:rPr>
          <w:rFonts w:ascii="Calibri" w:hAnsi="Calibri"/>
          <w:b/>
          <w:sz w:val="22"/>
          <w:szCs w:val="22"/>
        </w:rPr>
        <w:t xml:space="preserve">Świadczenie usług pocztowych oraz kurierskich </w:t>
      </w:r>
      <w:r w:rsidR="00CB5DDD" w:rsidRPr="00467B96">
        <w:rPr>
          <w:rFonts w:ascii="Calibri" w:hAnsi="Calibri"/>
          <w:b/>
          <w:sz w:val="22"/>
          <w:szCs w:val="22"/>
        </w:rPr>
        <w:br/>
      </w:r>
      <w:r w:rsidR="00012626" w:rsidRPr="00467B96">
        <w:rPr>
          <w:rFonts w:ascii="Calibri" w:hAnsi="Calibri"/>
          <w:b/>
          <w:sz w:val="22"/>
          <w:szCs w:val="22"/>
        </w:rPr>
        <w:t>w obrocie krajowym i zagranicznym</w:t>
      </w:r>
      <w:r w:rsidR="00105884">
        <w:rPr>
          <w:rFonts w:ascii="Calibri" w:hAnsi="Calibri"/>
          <w:b/>
          <w:sz w:val="22"/>
          <w:szCs w:val="22"/>
        </w:rPr>
        <w:t>.</w:t>
      </w:r>
    </w:p>
    <w:p w:rsidR="00395C31" w:rsidRDefault="00395C31" w:rsidP="00395C31">
      <w:pPr>
        <w:jc w:val="both"/>
        <w:rPr>
          <w:rFonts w:ascii="Calibri" w:hAnsi="Calibri" w:cs="Calibri"/>
          <w:b/>
          <w:u w:val="single"/>
        </w:rPr>
      </w:pP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CA5878" w:rsidRDefault="00147E34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C13DA7" w:rsidRPr="00C13DA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Świadczenie usług pocztowych oraz kurierskich </w:t>
      </w:r>
      <w:r w:rsidR="00105884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br/>
      </w:r>
      <w:r w:rsidR="00C13DA7" w:rsidRPr="00C13DA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w obrocie krajowym i zagranicznym</w:t>
      </w:r>
      <w:r w:rsidR="00C13DA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C13DA7" w:rsidRPr="00B26C11" w:rsidRDefault="00C13DA7" w:rsidP="00CA5878">
      <w:pPr>
        <w:pStyle w:val="Bezodstpw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C13DA7" w:rsidRDefault="00C13DA7" w:rsidP="005A539A">
      <w:pPr>
        <w:rPr>
          <w:rFonts w:asciiTheme="minorHAnsi" w:hAnsiTheme="minorHAnsi" w:cstheme="minorHAnsi"/>
          <w:b/>
        </w:rPr>
      </w:pPr>
    </w:p>
    <w:p w:rsidR="00775DE4" w:rsidRDefault="00C13DA7" w:rsidP="005A53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965E50" w:rsidRDefault="00965E50" w:rsidP="005A539A">
      <w:pPr>
        <w:rPr>
          <w:rFonts w:asciiTheme="minorHAnsi" w:hAnsiTheme="minorHAnsi" w:cstheme="minorHAnsi"/>
        </w:rPr>
      </w:pP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965E50" w:rsidRDefault="00965E50" w:rsidP="005A539A">
      <w:pPr>
        <w:rPr>
          <w:rFonts w:asciiTheme="minorHAnsi" w:hAnsiTheme="minorHAnsi" w:cstheme="minorHAnsi"/>
        </w:rPr>
      </w:pP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C13DA7" w:rsidRDefault="00C13DA7" w:rsidP="00C13D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2</w:t>
      </w:r>
    </w:p>
    <w:p w:rsidR="00C13DA7" w:rsidRPr="009C6EDD" w:rsidRDefault="00C13DA7" w:rsidP="00C13DA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C13DA7" w:rsidRDefault="00C13DA7" w:rsidP="00C13DA7">
      <w:pPr>
        <w:rPr>
          <w:rFonts w:asciiTheme="minorHAnsi" w:hAnsiTheme="minorHAnsi" w:cstheme="minorHAnsi"/>
        </w:rPr>
      </w:pPr>
    </w:p>
    <w:p w:rsidR="00C13DA7" w:rsidRPr="00147E34" w:rsidRDefault="00C13DA7" w:rsidP="00C13DA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C13DA7" w:rsidRDefault="00C13DA7" w:rsidP="00C13DA7">
      <w:pPr>
        <w:rPr>
          <w:rFonts w:asciiTheme="minorHAnsi" w:hAnsiTheme="minorHAnsi" w:cstheme="minorHAnsi"/>
        </w:rPr>
      </w:pPr>
    </w:p>
    <w:p w:rsidR="00C13DA7" w:rsidRPr="00147E34" w:rsidRDefault="00C13DA7" w:rsidP="00C13DA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C13DA7" w:rsidRPr="00147E34" w:rsidRDefault="00C13DA7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>Oświadczam(-my), że zapoznałem(-liśmy) się z warunkami zawartymi w projektowanych postanowieniach umowy, które zostaną wprowadzone do treści zawieranej umowy i akceptuję (-</w:t>
      </w:r>
      <w:proofErr w:type="spellStart"/>
      <w:r w:rsidRPr="00ED7022">
        <w:rPr>
          <w:rFonts w:asciiTheme="minorHAnsi" w:hAnsiTheme="minorHAnsi" w:cstheme="minorHAnsi"/>
          <w:szCs w:val="20"/>
        </w:rPr>
        <w:t>emy</w:t>
      </w:r>
      <w:proofErr w:type="spellEnd"/>
      <w:r w:rsidRPr="00ED7022">
        <w:rPr>
          <w:rFonts w:asciiTheme="minorHAnsi" w:hAnsiTheme="minorHAnsi" w:cstheme="minorHAnsi"/>
          <w:szCs w:val="20"/>
        </w:rPr>
        <w:t xml:space="preserve">) </w:t>
      </w:r>
      <w:r w:rsidR="00084489">
        <w:rPr>
          <w:rFonts w:asciiTheme="minorHAnsi" w:hAnsiTheme="minorHAnsi" w:cstheme="minorHAnsi"/>
          <w:szCs w:val="20"/>
        </w:rPr>
        <w:br/>
      </w:r>
      <w:r w:rsidRPr="00ED7022">
        <w:rPr>
          <w:rFonts w:asciiTheme="minorHAnsi" w:hAnsiTheme="minorHAnsi" w:cstheme="minorHAnsi"/>
          <w:szCs w:val="20"/>
        </w:rPr>
        <w:t xml:space="preserve">je </w:t>
      </w:r>
      <w:bookmarkStart w:id="1" w:name="_GoBack"/>
      <w:bookmarkEnd w:id="1"/>
      <w:r w:rsidRPr="00ED7022">
        <w:rPr>
          <w:rFonts w:asciiTheme="minorHAnsi" w:hAnsiTheme="minorHAnsi" w:cstheme="minorHAnsi"/>
          <w:szCs w:val="20"/>
        </w:rPr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BD" w:rsidRDefault="000615BD" w:rsidP="00392B38">
      <w:r>
        <w:separator/>
      </w:r>
    </w:p>
  </w:endnote>
  <w:endnote w:type="continuationSeparator" w:id="0">
    <w:p w:rsidR="000615BD" w:rsidRDefault="000615B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84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BD" w:rsidRDefault="000615BD" w:rsidP="00392B38">
      <w:r>
        <w:separator/>
      </w:r>
    </w:p>
  </w:footnote>
  <w:footnote w:type="continuationSeparator" w:id="0">
    <w:p w:rsidR="000615BD" w:rsidRDefault="000615BD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63" w:rsidRDefault="002D2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2D2A63">
      <w:rPr>
        <w:rFonts w:ascii="Calibri" w:hAnsi="Calibri"/>
      </w:rPr>
      <w:t>-4</w:t>
    </w:r>
    <w:r w:rsidR="00464F61">
      <w:rPr>
        <w:rFonts w:ascii="Calibri" w:hAnsi="Calibri"/>
      </w:rPr>
      <w:t>/</w:t>
    </w:r>
    <w:r w:rsidR="002D2A63">
      <w:rPr>
        <w:rFonts w:ascii="Calibri" w:hAnsi="Calibri"/>
      </w:rPr>
      <w:t>23</w:t>
    </w:r>
    <w:r w:rsidR="009B71ED">
      <w:rPr>
        <w:rFonts w:ascii="Calibri" w:hAnsi="Calibri"/>
      </w:rPr>
      <w:t>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626"/>
    <w:rsid w:val="00012B51"/>
    <w:rsid w:val="00027459"/>
    <w:rsid w:val="0003104B"/>
    <w:rsid w:val="00031115"/>
    <w:rsid w:val="00034701"/>
    <w:rsid w:val="00057C5A"/>
    <w:rsid w:val="000615BD"/>
    <w:rsid w:val="00083193"/>
    <w:rsid w:val="00084489"/>
    <w:rsid w:val="000868EF"/>
    <w:rsid w:val="000A0907"/>
    <w:rsid w:val="000B4F43"/>
    <w:rsid w:val="000E3D42"/>
    <w:rsid w:val="000E563C"/>
    <w:rsid w:val="000E586E"/>
    <w:rsid w:val="000E6FF3"/>
    <w:rsid w:val="000F1CD2"/>
    <w:rsid w:val="001027E4"/>
    <w:rsid w:val="0010588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7ECB"/>
    <w:rsid w:val="001902AA"/>
    <w:rsid w:val="00190AD6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76A9"/>
    <w:rsid w:val="002A2F32"/>
    <w:rsid w:val="002A3913"/>
    <w:rsid w:val="002B037E"/>
    <w:rsid w:val="002D2A63"/>
    <w:rsid w:val="002E12C8"/>
    <w:rsid w:val="002E2E33"/>
    <w:rsid w:val="002E5764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4849"/>
    <w:rsid w:val="003B05A8"/>
    <w:rsid w:val="003C359C"/>
    <w:rsid w:val="003C35BA"/>
    <w:rsid w:val="003C4D9B"/>
    <w:rsid w:val="003C5518"/>
    <w:rsid w:val="003D71DA"/>
    <w:rsid w:val="003D7F46"/>
    <w:rsid w:val="003F5E43"/>
    <w:rsid w:val="003F6BEA"/>
    <w:rsid w:val="00402E07"/>
    <w:rsid w:val="004048B3"/>
    <w:rsid w:val="00414E94"/>
    <w:rsid w:val="00426B8F"/>
    <w:rsid w:val="00443CCF"/>
    <w:rsid w:val="00452E09"/>
    <w:rsid w:val="00454277"/>
    <w:rsid w:val="00461D08"/>
    <w:rsid w:val="00464143"/>
    <w:rsid w:val="00464F61"/>
    <w:rsid w:val="00467B96"/>
    <w:rsid w:val="004879FD"/>
    <w:rsid w:val="00493A93"/>
    <w:rsid w:val="004A24A4"/>
    <w:rsid w:val="004C0BE5"/>
    <w:rsid w:val="004C3268"/>
    <w:rsid w:val="004D10A2"/>
    <w:rsid w:val="004E19E2"/>
    <w:rsid w:val="004E2E51"/>
    <w:rsid w:val="004E75B2"/>
    <w:rsid w:val="004F5C5B"/>
    <w:rsid w:val="00510693"/>
    <w:rsid w:val="00513663"/>
    <w:rsid w:val="00520C19"/>
    <w:rsid w:val="00547368"/>
    <w:rsid w:val="00562011"/>
    <w:rsid w:val="00570B3D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600C94"/>
    <w:rsid w:val="00613CBE"/>
    <w:rsid w:val="0062154F"/>
    <w:rsid w:val="00633973"/>
    <w:rsid w:val="006418FD"/>
    <w:rsid w:val="0065133F"/>
    <w:rsid w:val="00651D7A"/>
    <w:rsid w:val="00666615"/>
    <w:rsid w:val="006771B9"/>
    <w:rsid w:val="00686312"/>
    <w:rsid w:val="00694B02"/>
    <w:rsid w:val="006B1610"/>
    <w:rsid w:val="006B2428"/>
    <w:rsid w:val="006C793E"/>
    <w:rsid w:val="006D5A70"/>
    <w:rsid w:val="006E4126"/>
    <w:rsid w:val="006E52EA"/>
    <w:rsid w:val="006F4135"/>
    <w:rsid w:val="00713E79"/>
    <w:rsid w:val="0071754D"/>
    <w:rsid w:val="00717C98"/>
    <w:rsid w:val="00720237"/>
    <w:rsid w:val="00742837"/>
    <w:rsid w:val="007502C1"/>
    <w:rsid w:val="007506C2"/>
    <w:rsid w:val="0076342B"/>
    <w:rsid w:val="00772E60"/>
    <w:rsid w:val="00775DE4"/>
    <w:rsid w:val="007955E9"/>
    <w:rsid w:val="007A1F7B"/>
    <w:rsid w:val="007D14FF"/>
    <w:rsid w:val="007D744B"/>
    <w:rsid w:val="007E658A"/>
    <w:rsid w:val="007F7319"/>
    <w:rsid w:val="00813495"/>
    <w:rsid w:val="00822119"/>
    <w:rsid w:val="008540A3"/>
    <w:rsid w:val="00863574"/>
    <w:rsid w:val="00866C94"/>
    <w:rsid w:val="00870BBA"/>
    <w:rsid w:val="008756F9"/>
    <w:rsid w:val="00881FA7"/>
    <w:rsid w:val="0089471B"/>
    <w:rsid w:val="008C3E25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92515"/>
    <w:rsid w:val="009B71ED"/>
    <w:rsid w:val="009B73B4"/>
    <w:rsid w:val="009C320C"/>
    <w:rsid w:val="009C6EDD"/>
    <w:rsid w:val="009D11A1"/>
    <w:rsid w:val="009E1574"/>
    <w:rsid w:val="009F70E4"/>
    <w:rsid w:val="00A0006C"/>
    <w:rsid w:val="00A01AE0"/>
    <w:rsid w:val="00A063FE"/>
    <w:rsid w:val="00A12713"/>
    <w:rsid w:val="00A14867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20457"/>
    <w:rsid w:val="00B26C11"/>
    <w:rsid w:val="00B40979"/>
    <w:rsid w:val="00B509DB"/>
    <w:rsid w:val="00B62831"/>
    <w:rsid w:val="00B71A77"/>
    <w:rsid w:val="00B71F92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13DA7"/>
    <w:rsid w:val="00C30EC5"/>
    <w:rsid w:val="00C36451"/>
    <w:rsid w:val="00C40651"/>
    <w:rsid w:val="00C524FA"/>
    <w:rsid w:val="00C53D98"/>
    <w:rsid w:val="00C61FAF"/>
    <w:rsid w:val="00C81880"/>
    <w:rsid w:val="00C9206C"/>
    <w:rsid w:val="00C97426"/>
    <w:rsid w:val="00CA24A7"/>
    <w:rsid w:val="00CA271A"/>
    <w:rsid w:val="00CA5878"/>
    <w:rsid w:val="00CA764F"/>
    <w:rsid w:val="00CB5DDD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0DF7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105D4"/>
    <w:rsid w:val="00E12561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E299A"/>
    <w:rsid w:val="00EE6E8B"/>
    <w:rsid w:val="00EF2B3A"/>
    <w:rsid w:val="00EF3760"/>
    <w:rsid w:val="00F00C82"/>
    <w:rsid w:val="00F019A9"/>
    <w:rsid w:val="00F04647"/>
    <w:rsid w:val="00F13BEA"/>
    <w:rsid w:val="00F20A6E"/>
    <w:rsid w:val="00F37B45"/>
    <w:rsid w:val="00F56F2A"/>
    <w:rsid w:val="00F6352D"/>
    <w:rsid w:val="00F7046A"/>
    <w:rsid w:val="00F7378C"/>
    <w:rsid w:val="00F82E8C"/>
    <w:rsid w:val="00F90F0B"/>
    <w:rsid w:val="00FB194A"/>
    <w:rsid w:val="00FB36A0"/>
    <w:rsid w:val="00FD42C8"/>
    <w:rsid w:val="00FD4372"/>
    <w:rsid w:val="00FE0B1E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A0E9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B4F8-C567-4795-9701-20B1BEF2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38</cp:revision>
  <cp:lastPrinted>2021-02-19T10:58:00Z</cp:lastPrinted>
  <dcterms:created xsi:type="dcterms:W3CDTF">2021-10-07T10:10:00Z</dcterms:created>
  <dcterms:modified xsi:type="dcterms:W3CDTF">2023-02-09T07:02:00Z</dcterms:modified>
</cp:coreProperties>
</file>